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67" w:rsidRPr="00030C15" w:rsidRDefault="00EC0E67" w:rsidP="00EC0E67">
      <w:pPr>
        <w:rPr>
          <w:b/>
          <w:bCs/>
          <w:sz w:val="28"/>
          <w:szCs w:val="28"/>
          <w:lang w:val="et-EE"/>
        </w:rPr>
      </w:pPr>
      <w:r w:rsidRPr="00030C15">
        <w:rPr>
          <w:b/>
          <w:bCs/>
          <w:sz w:val="28"/>
          <w:szCs w:val="28"/>
          <w:lang w:val="et-EE"/>
        </w:rPr>
        <w:t>PROJEKTIKIRJELDUS</w:t>
      </w:r>
    </w:p>
    <w:p w:rsidR="00EC0E67" w:rsidRPr="00030C15" w:rsidRDefault="00EC0E67" w:rsidP="00EC0E67">
      <w:pPr>
        <w:rPr>
          <w:b/>
          <w:bCs/>
          <w:sz w:val="24"/>
          <w:szCs w:val="24"/>
          <w:lang w:val="et-EE"/>
        </w:rPr>
      </w:pPr>
    </w:p>
    <w:p w:rsidR="00EC0E67" w:rsidRPr="00030C15" w:rsidRDefault="00EC0E67" w:rsidP="00EC0E67">
      <w:pPr>
        <w:pStyle w:val="Kehatekst"/>
        <w:jc w:val="both"/>
        <w:rPr>
          <w:b/>
          <w:bCs/>
          <w:sz w:val="24"/>
          <w:szCs w:val="24"/>
          <w:lang w:val="et-EE"/>
        </w:rPr>
      </w:pPr>
      <w:r w:rsidRPr="00030C15">
        <w:rPr>
          <w:b/>
          <w:bCs/>
          <w:sz w:val="24"/>
          <w:szCs w:val="24"/>
          <w:u w:val="single"/>
          <w:lang w:val="et-EE"/>
        </w:rPr>
        <w:t>1. Projekti, taotluse nimi</w:t>
      </w:r>
      <w:r w:rsidRPr="00030C15">
        <w:rPr>
          <w:b/>
          <w:bCs/>
          <w:sz w:val="24"/>
          <w:szCs w:val="24"/>
          <w:lang w:val="et-EE"/>
        </w:rPr>
        <w:t>:</w:t>
      </w:r>
    </w:p>
    <w:p w:rsidR="00EC0E67" w:rsidRPr="00030C15" w:rsidRDefault="00EC0E67" w:rsidP="00EC0E67">
      <w:pPr>
        <w:pStyle w:val="Kehatekst"/>
        <w:jc w:val="both"/>
        <w:rPr>
          <w:i/>
          <w:sz w:val="24"/>
          <w:szCs w:val="24"/>
          <w:lang w:val="et-EE"/>
        </w:rPr>
      </w:pPr>
      <w:r w:rsidRPr="00030C15">
        <w:rPr>
          <w:i/>
          <w:sz w:val="24"/>
          <w:szCs w:val="24"/>
          <w:lang w:val="et-EE"/>
        </w:rPr>
        <w:t>Projekti nimi peab võimalikult täpselt väljendama projekti sisu/olemust</w:t>
      </w:r>
    </w:p>
    <w:p w:rsidR="00EC0E67" w:rsidRPr="00030C15" w:rsidRDefault="00EC0E67" w:rsidP="00EC0E67">
      <w:pPr>
        <w:pStyle w:val="Kehatekst"/>
        <w:jc w:val="both"/>
        <w:rPr>
          <w:sz w:val="24"/>
          <w:szCs w:val="24"/>
          <w:u w:val="single"/>
          <w:lang w:val="et-EE"/>
        </w:rPr>
      </w:pPr>
    </w:p>
    <w:p w:rsidR="00EC0E67" w:rsidRPr="00030C15" w:rsidRDefault="00EC0E67" w:rsidP="00EC0E67">
      <w:pPr>
        <w:pStyle w:val="Kehatekst"/>
        <w:jc w:val="both"/>
        <w:rPr>
          <w:b/>
          <w:sz w:val="24"/>
          <w:szCs w:val="24"/>
          <w:lang w:val="et-EE"/>
        </w:rPr>
      </w:pPr>
      <w:r w:rsidRPr="00030C15">
        <w:rPr>
          <w:b/>
          <w:sz w:val="24"/>
          <w:szCs w:val="24"/>
          <w:u w:val="single"/>
          <w:lang w:val="et-EE"/>
        </w:rPr>
        <w:t>2. Projekti asukoht</w:t>
      </w:r>
      <w:r w:rsidRPr="00030C15">
        <w:rPr>
          <w:b/>
          <w:sz w:val="24"/>
          <w:szCs w:val="24"/>
          <w:lang w:val="et-EE"/>
        </w:rPr>
        <w:t>:</w:t>
      </w:r>
    </w:p>
    <w:p w:rsidR="00EC0E67" w:rsidRPr="00030C15" w:rsidRDefault="00EC0E67" w:rsidP="00EC0E67">
      <w:pPr>
        <w:jc w:val="both"/>
        <w:rPr>
          <w:i/>
          <w:sz w:val="24"/>
          <w:szCs w:val="24"/>
          <w:lang w:val="et-EE"/>
        </w:rPr>
      </w:pPr>
      <w:r w:rsidRPr="00030C15">
        <w:rPr>
          <w:i/>
          <w:sz w:val="24"/>
          <w:szCs w:val="24"/>
          <w:lang w:val="et-EE"/>
        </w:rPr>
        <w:t>Maakonnad, omavalitsus(</w:t>
      </w:r>
      <w:proofErr w:type="spellStart"/>
      <w:r w:rsidRPr="00030C15">
        <w:rPr>
          <w:i/>
          <w:sz w:val="24"/>
          <w:szCs w:val="24"/>
          <w:lang w:val="et-EE"/>
        </w:rPr>
        <w:t>ed</w:t>
      </w:r>
      <w:proofErr w:type="spellEnd"/>
      <w:r w:rsidRPr="00030C15">
        <w:rPr>
          <w:i/>
          <w:sz w:val="24"/>
          <w:szCs w:val="24"/>
          <w:lang w:val="et-EE"/>
        </w:rPr>
        <w:t>), kus toimuvad või millise piirkonna elanikele on suunatud projekti tegevused.</w:t>
      </w:r>
    </w:p>
    <w:p w:rsidR="00EC0E67" w:rsidRPr="00030C15" w:rsidRDefault="00EC0E67" w:rsidP="00EC0E67">
      <w:pPr>
        <w:jc w:val="both"/>
        <w:rPr>
          <w:sz w:val="24"/>
          <w:szCs w:val="24"/>
          <w:lang w:val="et-EE"/>
        </w:rPr>
      </w:pPr>
    </w:p>
    <w:p w:rsidR="00EC0E67" w:rsidRPr="00030C15" w:rsidRDefault="00EC0E67" w:rsidP="00EC0E67">
      <w:pPr>
        <w:jc w:val="both"/>
        <w:rPr>
          <w:b/>
          <w:sz w:val="24"/>
          <w:szCs w:val="24"/>
          <w:u w:val="single"/>
          <w:lang w:val="et-EE"/>
        </w:rPr>
      </w:pPr>
      <w:r w:rsidRPr="00030C15">
        <w:rPr>
          <w:b/>
          <w:sz w:val="24"/>
          <w:szCs w:val="24"/>
          <w:u w:val="single"/>
          <w:lang w:val="et-EE"/>
        </w:rPr>
        <w:t>3. Projekti lühikokkuvõte:</w:t>
      </w:r>
    </w:p>
    <w:p w:rsidR="00EC0E67" w:rsidRPr="00030C15" w:rsidRDefault="00EC0E67" w:rsidP="00EC0E67">
      <w:pPr>
        <w:jc w:val="both"/>
        <w:rPr>
          <w:sz w:val="24"/>
          <w:szCs w:val="24"/>
          <w:u w:val="single"/>
          <w:lang w:val="et-EE"/>
        </w:rPr>
      </w:pPr>
    </w:p>
    <w:p w:rsidR="00EC0E67" w:rsidRPr="00030C15" w:rsidRDefault="00EC0E67" w:rsidP="00EC0E67">
      <w:pPr>
        <w:jc w:val="both"/>
        <w:rPr>
          <w:sz w:val="24"/>
          <w:szCs w:val="24"/>
          <w:lang w:val="et-EE"/>
        </w:rPr>
      </w:pPr>
    </w:p>
    <w:p w:rsidR="00EC0E67" w:rsidRPr="00030C15" w:rsidRDefault="00EC0E67" w:rsidP="00EC0E67">
      <w:pPr>
        <w:jc w:val="both"/>
        <w:rPr>
          <w:b/>
          <w:sz w:val="24"/>
          <w:szCs w:val="24"/>
          <w:lang w:val="et-EE"/>
        </w:rPr>
      </w:pPr>
      <w:r w:rsidRPr="00030C15">
        <w:rPr>
          <w:b/>
          <w:sz w:val="24"/>
          <w:szCs w:val="24"/>
          <w:u w:val="single"/>
          <w:lang w:val="et-EE"/>
        </w:rPr>
        <w:t>4. Projekti kasusaajad</w:t>
      </w:r>
      <w:r w:rsidRPr="00030C15">
        <w:rPr>
          <w:b/>
          <w:sz w:val="24"/>
          <w:szCs w:val="24"/>
          <w:lang w:val="et-EE"/>
        </w:rPr>
        <w:t>:</w:t>
      </w:r>
    </w:p>
    <w:p w:rsidR="00EC0E67" w:rsidRPr="00030C15" w:rsidRDefault="00EC0E67" w:rsidP="00EC0E67">
      <w:pPr>
        <w:tabs>
          <w:tab w:val="left" w:pos="1440"/>
        </w:tabs>
        <w:jc w:val="both"/>
        <w:rPr>
          <w:i/>
          <w:sz w:val="24"/>
          <w:szCs w:val="24"/>
          <w:lang w:val="et-EE"/>
        </w:rPr>
      </w:pPr>
      <w:r w:rsidRPr="00030C15">
        <w:rPr>
          <w:i/>
          <w:sz w:val="24"/>
          <w:szCs w:val="24"/>
          <w:lang w:val="et-EE"/>
        </w:rPr>
        <w:t>Projektist otsesed ja kaudsed kasusaajad/sihtgrupid (arvuliselt) ning nende kasude tõestatus. Projekti käigus loodavate/soetatavate varade kuuluvus projekti toimumise jooksul ja pärast projekti lõppemist. Juhul, kui projekti käigus loodavate/soetatavate varade kasutajaks ei ole varade omanik, tuleb ära märkida kasutaja valiku ning varade kasutamise tingimused. Juhul, kui projekti käigus loodavatele/soetatavatele varadel on avalik kasutus/ligipääs, tuleb see ära märkida koos kasutuse/ligipääsu tingimustega.</w:t>
      </w:r>
    </w:p>
    <w:p w:rsidR="00EC0E67" w:rsidRPr="00030C15" w:rsidRDefault="00EC0E67" w:rsidP="00EC0E67">
      <w:pPr>
        <w:jc w:val="both"/>
        <w:rPr>
          <w:b/>
          <w:sz w:val="24"/>
          <w:szCs w:val="24"/>
          <w:lang w:val="et-EE"/>
        </w:rPr>
      </w:pPr>
    </w:p>
    <w:p w:rsidR="00EC0E67" w:rsidRPr="00030C15" w:rsidRDefault="00EC0E67" w:rsidP="00EC0E67">
      <w:pPr>
        <w:jc w:val="both"/>
        <w:rPr>
          <w:sz w:val="24"/>
          <w:szCs w:val="24"/>
          <w:lang w:val="et-EE"/>
        </w:rPr>
      </w:pPr>
      <w:r w:rsidRPr="00030C15">
        <w:rPr>
          <w:b/>
          <w:sz w:val="24"/>
          <w:szCs w:val="24"/>
          <w:u w:val="single"/>
          <w:lang w:val="et-EE"/>
        </w:rPr>
        <w:t>5. Seotud projektid ja tegevused</w:t>
      </w:r>
      <w:r w:rsidRPr="00030C15">
        <w:rPr>
          <w:sz w:val="24"/>
          <w:szCs w:val="24"/>
          <w:lang w:val="et-EE"/>
        </w:rPr>
        <w:t xml:space="preserve"> (st käesoleva projektini viinud eelnevad tegevused ja projektid, paralleelselt </w:t>
      </w:r>
      <w:proofErr w:type="spellStart"/>
      <w:r w:rsidRPr="00030C15">
        <w:rPr>
          <w:sz w:val="24"/>
          <w:szCs w:val="24"/>
          <w:lang w:val="et-EE"/>
        </w:rPr>
        <w:t>käigusolevad</w:t>
      </w:r>
      <w:proofErr w:type="spellEnd"/>
      <w:r w:rsidRPr="00030C15">
        <w:rPr>
          <w:sz w:val="24"/>
          <w:szCs w:val="24"/>
          <w:lang w:val="et-EE"/>
        </w:rPr>
        <w:t xml:space="preserve"> ning kavandatavad tegevused ja projektid)</w:t>
      </w:r>
    </w:p>
    <w:p w:rsidR="00EC0E67" w:rsidRPr="00030C15" w:rsidRDefault="00EC0E67" w:rsidP="00EC0E67">
      <w:pPr>
        <w:jc w:val="both"/>
        <w:rPr>
          <w:sz w:val="24"/>
          <w:szCs w:val="24"/>
          <w:lang w:val="et-EE"/>
        </w:rPr>
      </w:pPr>
    </w:p>
    <w:p w:rsidR="00EC0E67" w:rsidRPr="00030C15" w:rsidRDefault="00EC0E67" w:rsidP="00EC0E67">
      <w:pPr>
        <w:jc w:val="both"/>
        <w:rPr>
          <w:b/>
          <w:bCs/>
          <w:sz w:val="24"/>
          <w:szCs w:val="24"/>
          <w:lang w:val="et-EE"/>
        </w:rPr>
      </w:pPr>
      <w:r w:rsidRPr="00030C15">
        <w:rPr>
          <w:b/>
          <w:bCs/>
          <w:sz w:val="24"/>
          <w:szCs w:val="24"/>
          <w:u w:val="single"/>
          <w:lang w:val="et-EE"/>
        </w:rPr>
        <w:t>6. Projekti eesmärk ja seos tegevusgrupi strateegiaga</w:t>
      </w:r>
      <w:r w:rsidRPr="00030C15">
        <w:rPr>
          <w:b/>
          <w:bCs/>
          <w:sz w:val="24"/>
          <w:szCs w:val="24"/>
          <w:lang w:val="et-EE"/>
        </w:rPr>
        <w:t>:</w:t>
      </w:r>
    </w:p>
    <w:p w:rsidR="00EC0E67" w:rsidRPr="00030C15" w:rsidRDefault="00EC0E67" w:rsidP="00EC0E67">
      <w:pPr>
        <w:jc w:val="both"/>
        <w:rPr>
          <w:i/>
          <w:sz w:val="24"/>
          <w:szCs w:val="24"/>
          <w:lang w:val="et-EE"/>
        </w:rPr>
      </w:pPr>
      <w:r w:rsidRPr="00030C15">
        <w:rPr>
          <w:i/>
          <w:sz w:val="24"/>
          <w:szCs w:val="24"/>
          <w:lang w:val="et-EE"/>
        </w:rPr>
        <w:t xml:space="preserve">Üldine eesmärk, mida antud projekt aitab saavutada. Projekti eesmärkide vastavus MTÜ Arenduskoda strateegiaga </w:t>
      </w:r>
    </w:p>
    <w:p w:rsidR="00EC0E67" w:rsidRPr="00030C15" w:rsidRDefault="00EC0E67" w:rsidP="00EC0E67">
      <w:pPr>
        <w:jc w:val="both"/>
        <w:rPr>
          <w:sz w:val="24"/>
          <w:szCs w:val="24"/>
          <w:lang w:val="et-EE"/>
        </w:rPr>
      </w:pPr>
    </w:p>
    <w:p w:rsidR="00EC0E67" w:rsidRPr="00030C15" w:rsidRDefault="00EC0E67" w:rsidP="00EC0E67">
      <w:pPr>
        <w:jc w:val="both"/>
        <w:rPr>
          <w:b/>
          <w:bCs/>
          <w:sz w:val="24"/>
          <w:szCs w:val="24"/>
          <w:u w:val="single"/>
          <w:lang w:val="et-EE"/>
        </w:rPr>
      </w:pPr>
      <w:r w:rsidRPr="00030C15">
        <w:rPr>
          <w:b/>
          <w:bCs/>
          <w:sz w:val="24"/>
          <w:szCs w:val="24"/>
          <w:u w:val="single"/>
          <w:lang w:val="et-EE"/>
        </w:rPr>
        <w:t>7. Probleemide kirjeldus:</w:t>
      </w:r>
    </w:p>
    <w:p w:rsidR="00EC0E67" w:rsidRPr="00030C15" w:rsidRDefault="00EC0E67" w:rsidP="00EC0E67">
      <w:pPr>
        <w:jc w:val="both"/>
        <w:rPr>
          <w:bCs/>
          <w:i/>
          <w:sz w:val="24"/>
          <w:szCs w:val="24"/>
          <w:lang w:val="et-EE"/>
        </w:rPr>
      </w:pPr>
      <w:r w:rsidRPr="00030C15">
        <w:rPr>
          <w:bCs/>
          <w:i/>
          <w:sz w:val="24"/>
          <w:szCs w:val="24"/>
          <w:lang w:val="et-EE"/>
        </w:rPr>
        <w:t>Üldised probleemid, konkreetsed probleemid. Olemasoleva olukorra kirjeldus.</w:t>
      </w:r>
    </w:p>
    <w:p w:rsidR="00EC0E67" w:rsidRPr="00030C15" w:rsidRDefault="00EC0E67" w:rsidP="00EC0E67">
      <w:pPr>
        <w:jc w:val="both"/>
        <w:rPr>
          <w:sz w:val="24"/>
          <w:szCs w:val="24"/>
          <w:lang w:val="et-EE"/>
        </w:rPr>
      </w:pPr>
    </w:p>
    <w:p w:rsidR="00EC0E67" w:rsidRPr="00030C15" w:rsidRDefault="00EC0E67" w:rsidP="00F81D8C">
      <w:pPr>
        <w:tabs>
          <w:tab w:val="center" w:pos="4416"/>
        </w:tabs>
        <w:jc w:val="both"/>
        <w:rPr>
          <w:b/>
          <w:bCs/>
          <w:sz w:val="24"/>
          <w:szCs w:val="24"/>
          <w:lang w:val="et-EE"/>
        </w:rPr>
      </w:pPr>
      <w:bookmarkStart w:id="0" w:name="_GoBack"/>
      <w:r w:rsidRPr="00030C15">
        <w:rPr>
          <w:b/>
          <w:bCs/>
          <w:sz w:val="24"/>
          <w:szCs w:val="24"/>
          <w:u w:val="single"/>
          <w:lang w:val="et-EE"/>
        </w:rPr>
        <w:t>8. Projekti tegevused</w:t>
      </w:r>
      <w:r w:rsidRPr="00030C15">
        <w:rPr>
          <w:b/>
          <w:bCs/>
          <w:sz w:val="24"/>
          <w:szCs w:val="24"/>
          <w:lang w:val="et-EE"/>
        </w:rPr>
        <w:t>:</w:t>
      </w:r>
      <w:r w:rsidR="00F81D8C">
        <w:rPr>
          <w:b/>
          <w:bCs/>
          <w:sz w:val="24"/>
          <w:szCs w:val="24"/>
          <w:lang w:val="et-EE"/>
        </w:rPr>
        <w:tab/>
      </w:r>
    </w:p>
    <w:bookmarkEnd w:id="0"/>
    <w:p w:rsidR="00EC0E67" w:rsidRPr="00030C15" w:rsidRDefault="00EC0E67" w:rsidP="00EC0E67">
      <w:pPr>
        <w:jc w:val="both"/>
        <w:rPr>
          <w:i/>
          <w:sz w:val="24"/>
          <w:szCs w:val="24"/>
          <w:lang w:val="et-EE"/>
        </w:rPr>
      </w:pPr>
      <w:r w:rsidRPr="00030C15">
        <w:rPr>
          <w:i/>
          <w:sz w:val="24"/>
          <w:szCs w:val="24"/>
          <w:lang w:val="et-EE"/>
        </w:rPr>
        <w:t xml:space="preserve">Detailne tegevuskava (vajadusel tegevused täiendavalt lahti kirjutada) peab olema koostatud loogiliselt, piisavalt põhjalikult ja ülevaatlikult. Tegevuste järjekord ja nimetused taotluses, eelarves ning ajakavas peavad olema samad. Lisage ülevaade projekti tegevuskulude katmise kohta (rahastamise skeem ja </w:t>
      </w:r>
      <w:r w:rsidRPr="00030C15">
        <w:rPr>
          <w:i/>
          <w:color w:val="000000"/>
          <w:sz w:val="24"/>
          <w:szCs w:val="24"/>
          <w:lang w:val="et-EE"/>
        </w:rPr>
        <w:t>omapoolne eeldatav toetuse väljamaksete teostamise graafik</w:t>
      </w:r>
      <w:r w:rsidRPr="00030C15">
        <w:rPr>
          <w:i/>
          <w:sz w:val="24"/>
          <w:szCs w:val="24"/>
          <w:lang w:val="et-EE"/>
        </w:rPr>
        <w:t>, mis ühtib eelarve ja tegevuskavaga</w:t>
      </w:r>
      <w:r w:rsidRPr="00030C15">
        <w:rPr>
          <w:bCs/>
          <w:i/>
          <w:sz w:val="24"/>
          <w:szCs w:val="24"/>
          <w:lang w:val="et-EE"/>
        </w:rPr>
        <w:t>).</w:t>
      </w:r>
    </w:p>
    <w:p w:rsidR="00EC0E67" w:rsidRPr="00030C15" w:rsidRDefault="00EC0E67" w:rsidP="00EC0E67">
      <w:pPr>
        <w:rPr>
          <w:b/>
          <w:bCs/>
          <w:sz w:val="24"/>
          <w:szCs w:val="24"/>
          <w:lang w:val="et-EE"/>
        </w:rPr>
      </w:pPr>
    </w:p>
    <w:p w:rsidR="00EC0E67" w:rsidRPr="00030C15" w:rsidRDefault="00EC0E67" w:rsidP="00EC0E67">
      <w:pPr>
        <w:rPr>
          <w:b/>
          <w:sz w:val="24"/>
          <w:szCs w:val="24"/>
          <w:u w:val="single"/>
          <w:lang w:val="et-EE"/>
        </w:rPr>
      </w:pPr>
      <w:r w:rsidRPr="00030C15">
        <w:rPr>
          <w:b/>
          <w:sz w:val="24"/>
          <w:szCs w:val="24"/>
          <w:u w:val="single"/>
          <w:lang w:val="et-EE"/>
        </w:rPr>
        <w:t>9. Projekti ajakava</w:t>
      </w:r>
    </w:p>
    <w:p w:rsidR="00EC0E67" w:rsidRPr="00030C15" w:rsidRDefault="00EC0E67" w:rsidP="00EC0E67">
      <w:pPr>
        <w:rPr>
          <w:i/>
          <w:sz w:val="24"/>
          <w:szCs w:val="24"/>
          <w:lang w:val="et-EE"/>
        </w:rPr>
      </w:pPr>
      <w:r w:rsidRPr="00030C15">
        <w:rPr>
          <w:i/>
          <w:sz w:val="24"/>
          <w:szCs w:val="24"/>
          <w:lang w:val="et-EE"/>
        </w:rPr>
        <w:t>Projekti algus kuupäev</w:t>
      </w:r>
    </w:p>
    <w:p w:rsidR="00EC0E67" w:rsidRPr="00030C15" w:rsidRDefault="00EC0E67" w:rsidP="00EC0E67">
      <w:pPr>
        <w:rPr>
          <w:i/>
          <w:sz w:val="24"/>
          <w:szCs w:val="24"/>
          <w:lang w:val="et-EE"/>
        </w:rPr>
      </w:pPr>
      <w:r w:rsidRPr="00030C15">
        <w:rPr>
          <w:i/>
          <w:sz w:val="24"/>
          <w:szCs w:val="24"/>
          <w:lang w:val="et-EE"/>
        </w:rPr>
        <w:t>Projekti lõppkuupäev</w:t>
      </w:r>
    </w:p>
    <w:p w:rsidR="00EC0E67" w:rsidRPr="00030C15" w:rsidRDefault="00EC0E67" w:rsidP="00EC0E67">
      <w:pPr>
        <w:rPr>
          <w:i/>
          <w:sz w:val="24"/>
          <w:szCs w:val="24"/>
          <w:lang w:val="et-EE"/>
        </w:rPr>
      </w:pPr>
      <w:r w:rsidRPr="00030C15">
        <w:rPr>
          <w:i/>
          <w:sz w:val="24"/>
          <w:szCs w:val="24"/>
          <w:lang w:val="et-EE"/>
        </w:rPr>
        <w:t>Projekti tegevuste toimumise aeg (võib toodud olla ka tegevuskavas koos toimumise ajaga).</w:t>
      </w:r>
    </w:p>
    <w:p w:rsidR="00EC0E67" w:rsidRPr="00030C15" w:rsidRDefault="00EC0E67" w:rsidP="00EC0E67">
      <w:pPr>
        <w:rPr>
          <w:sz w:val="24"/>
          <w:szCs w:val="24"/>
          <w:u w:val="single"/>
          <w:lang w:val="et-EE"/>
        </w:rPr>
      </w:pPr>
    </w:p>
    <w:p w:rsidR="00EC0E67" w:rsidRPr="00030C15" w:rsidRDefault="00EC0E67" w:rsidP="00EC0E67">
      <w:pPr>
        <w:rPr>
          <w:b/>
          <w:sz w:val="24"/>
          <w:szCs w:val="24"/>
          <w:u w:val="single"/>
          <w:lang w:val="et-EE"/>
        </w:rPr>
      </w:pPr>
      <w:r w:rsidRPr="00030C15">
        <w:rPr>
          <w:b/>
          <w:sz w:val="24"/>
          <w:szCs w:val="24"/>
          <w:u w:val="single"/>
          <w:lang w:val="et-EE"/>
        </w:rPr>
        <w:t>10. Projekti jätkusuutlikkus</w:t>
      </w:r>
    </w:p>
    <w:p w:rsidR="00EC0E67" w:rsidRPr="00030C15" w:rsidRDefault="00EC0E67" w:rsidP="00EC0E67">
      <w:pPr>
        <w:tabs>
          <w:tab w:val="left" w:pos="1440"/>
        </w:tabs>
        <w:jc w:val="both"/>
        <w:rPr>
          <w:i/>
          <w:sz w:val="24"/>
          <w:szCs w:val="24"/>
          <w:lang w:val="et-EE"/>
        </w:rPr>
      </w:pPr>
      <w:r w:rsidRPr="00030C15">
        <w:rPr>
          <w:i/>
          <w:sz w:val="24"/>
          <w:szCs w:val="24"/>
          <w:u w:val="single"/>
          <w:lang w:val="et-EE"/>
        </w:rPr>
        <w:t>Projekti otsene jätkusuutlikkus</w:t>
      </w:r>
      <w:r w:rsidRPr="00030C15">
        <w:rPr>
          <w:i/>
          <w:sz w:val="24"/>
          <w:szCs w:val="24"/>
          <w:lang w:val="et-EE"/>
        </w:rPr>
        <w:t xml:space="preserve"> - elluviimisele järgnevate, taotleja ja partnerite poolt planeeritavate, tegevuste kirjeldus. Finantseerimise allikad, rahaline kaetus (nt. jooksvate </w:t>
      </w:r>
      <w:r w:rsidRPr="00030C15">
        <w:rPr>
          <w:i/>
          <w:sz w:val="24"/>
          <w:szCs w:val="24"/>
          <w:lang w:val="et-EE"/>
        </w:rPr>
        <w:lastRenderedPageBreak/>
        <w:t>kulude katmine pärast projekti lõppemist ja/või planeeritavad kassavood), otsese jätkusuutlikkuse tõestamine. P</w:t>
      </w:r>
      <w:r w:rsidRPr="00030C15">
        <w:rPr>
          <w:i/>
          <w:sz w:val="24"/>
          <w:szCs w:val="24"/>
          <w:u w:val="single"/>
          <w:lang w:val="et-EE"/>
        </w:rPr>
        <w:t>rojekti kaudne jätkusuutlikkus</w:t>
      </w:r>
      <w:r w:rsidRPr="00030C15">
        <w:rPr>
          <w:i/>
          <w:sz w:val="24"/>
          <w:szCs w:val="24"/>
          <w:lang w:val="et-EE"/>
        </w:rPr>
        <w:t xml:space="preserve"> - projekti elluviimisega loodud eeldused edasiseks arenguks, prognoosid (nt. projekt loob teatud eeldused hariduse kvaliteedi tõusuks, turvalisemaks elukeskkonnaks, prognoositakse x töökoha loomist teatava perioodi jooksul). I</w:t>
      </w:r>
      <w:r w:rsidRPr="00030C15">
        <w:rPr>
          <w:i/>
          <w:sz w:val="24"/>
          <w:szCs w:val="24"/>
          <w:u w:val="single"/>
          <w:lang w:val="et-EE"/>
        </w:rPr>
        <w:t>nvesteeringute korral haldamisega kaasnevate</w:t>
      </w:r>
      <w:r w:rsidRPr="00030C15">
        <w:rPr>
          <w:i/>
          <w:sz w:val="24"/>
          <w:szCs w:val="24"/>
          <w:lang w:val="et-EE"/>
        </w:rPr>
        <w:t xml:space="preserve"> iga-aastaste kulude ja tulude analüüs (tuuakse välja</w:t>
      </w:r>
      <w:r w:rsidR="00030C15">
        <w:rPr>
          <w:i/>
          <w:sz w:val="24"/>
          <w:szCs w:val="24"/>
          <w:lang w:val="et-EE"/>
        </w:rPr>
        <w:t xml:space="preserve"> </w:t>
      </w:r>
      <w:r w:rsidRPr="00030C15">
        <w:rPr>
          <w:i/>
          <w:sz w:val="24"/>
          <w:szCs w:val="24"/>
          <w:lang w:val="et-EE"/>
        </w:rPr>
        <w:t xml:space="preserve">peamiste kulu liikide kaupa) ning tõendusmaterjal selle kohta, et vara rendile andmisel ei saada puhastulu toetuse eest soetatud investeeringuobjektilt või investeeringuobjekti osalt. </w:t>
      </w:r>
    </w:p>
    <w:p w:rsidR="00EC0E67" w:rsidRPr="00030C15" w:rsidRDefault="00EC0E67" w:rsidP="00EC0E67">
      <w:pPr>
        <w:rPr>
          <w:sz w:val="24"/>
          <w:szCs w:val="24"/>
          <w:u w:val="single"/>
          <w:lang w:val="et-EE"/>
        </w:rPr>
      </w:pPr>
    </w:p>
    <w:p w:rsidR="00EC0E67" w:rsidRPr="00030C15" w:rsidRDefault="00EC0E67" w:rsidP="00EC0E67">
      <w:pPr>
        <w:rPr>
          <w:b/>
          <w:sz w:val="24"/>
          <w:szCs w:val="24"/>
          <w:u w:val="single"/>
          <w:lang w:val="et-EE"/>
        </w:rPr>
      </w:pPr>
      <w:r w:rsidRPr="00030C15">
        <w:rPr>
          <w:b/>
          <w:sz w:val="24"/>
          <w:szCs w:val="24"/>
          <w:u w:val="single"/>
          <w:lang w:val="et-EE"/>
        </w:rPr>
        <w:t>11. Projekti elluviimise riskid</w:t>
      </w:r>
    </w:p>
    <w:p w:rsidR="00EC0E67" w:rsidRPr="00030C15" w:rsidRDefault="00EC0E67" w:rsidP="00EC0E67">
      <w:pPr>
        <w:jc w:val="both"/>
        <w:rPr>
          <w:sz w:val="24"/>
          <w:szCs w:val="24"/>
          <w:lang w:val="et-EE"/>
        </w:rPr>
      </w:pPr>
      <w:r w:rsidRPr="00030C15">
        <w:rPr>
          <w:i/>
          <w:sz w:val="24"/>
          <w:szCs w:val="24"/>
          <w:lang w:val="et-EE"/>
        </w:rPr>
        <w:t>Projekti teostamisega kaasnevate ohutegurite identifitseerimine ja analüüs. Võimalike riskifaktorite kõrvaldamise teed ja meetodid. Projekti mõju saavutamise riskide identifitseerimine ja analüüs ning maandamismeetodid</w:t>
      </w:r>
      <w:r w:rsidRPr="00030C15">
        <w:rPr>
          <w:sz w:val="24"/>
          <w:szCs w:val="24"/>
          <w:lang w:val="et-EE"/>
        </w:rPr>
        <w:t>.</w:t>
      </w:r>
    </w:p>
    <w:p w:rsidR="00A502E5" w:rsidRPr="00030C15" w:rsidRDefault="00A502E5">
      <w:pPr>
        <w:rPr>
          <w:sz w:val="24"/>
          <w:szCs w:val="24"/>
          <w:lang w:val="et-EE"/>
        </w:rPr>
      </w:pPr>
    </w:p>
    <w:sectPr w:rsidR="00A502E5" w:rsidRPr="00030C15" w:rsidSect="007B0AA7">
      <w:headerReference w:type="default" r:id="rId7"/>
      <w:footerReference w:type="default" r:id="rId8"/>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B9" w:rsidRDefault="00E762B9" w:rsidP="007B0AA7">
      <w:r>
        <w:separator/>
      </w:r>
    </w:p>
  </w:endnote>
  <w:endnote w:type="continuationSeparator" w:id="0">
    <w:p w:rsidR="00E762B9" w:rsidRDefault="00E762B9" w:rsidP="007B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panose1 w:val="05010000000000000000"/>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411329"/>
      <w:docPartObj>
        <w:docPartGallery w:val="Page Numbers (Bottom of Page)"/>
        <w:docPartUnique/>
      </w:docPartObj>
    </w:sdtPr>
    <w:sdtContent>
      <w:p w:rsidR="00F81D8C" w:rsidRDefault="00F81D8C">
        <w:pPr>
          <w:pStyle w:val="Jalus"/>
          <w:jc w:val="center"/>
        </w:pPr>
        <w:r>
          <w:fldChar w:fldCharType="begin"/>
        </w:r>
        <w:r>
          <w:instrText>PAGE   \* MERGEFORMAT</w:instrText>
        </w:r>
        <w:r>
          <w:fldChar w:fldCharType="separate"/>
        </w:r>
        <w:r w:rsidRPr="00F81D8C">
          <w:rPr>
            <w:noProof/>
            <w:lang w:val="et-EE"/>
          </w:rPr>
          <w:t>2</w:t>
        </w:r>
        <w:r>
          <w:fldChar w:fldCharType="end"/>
        </w:r>
      </w:p>
    </w:sdtContent>
  </w:sdt>
  <w:p w:rsidR="00F81D8C" w:rsidRDefault="00F81D8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B9" w:rsidRDefault="00E762B9" w:rsidP="007B0AA7">
      <w:r>
        <w:separator/>
      </w:r>
    </w:p>
  </w:footnote>
  <w:footnote w:type="continuationSeparator" w:id="0">
    <w:p w:rsidR="00E762B9" w:rsidRDefault="00E762B9" w:rsidP="007B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A7" w:rsidRDefault="007B0AA7" w:rsidP="007B0AA7">
    <w:pPr>
      <w:pStyle w:val="Pis"/>
      <w:jc w:val="right"/>
    </w:pPr>
    <w:r>
      <w:t xml:space="preserve">Lisa </w:t>
    </w:r>
    <w:r>
      <w:t>3</w:t>
    </w:r>
  </w:p>
  <w:p w:rsidR="007B0AA7" w:rsidRDefault="007B0AA7" w:rsidP="007B0AA7">
    <w:pPr>
      <w:pStyle w:val="Pis"/>
      <w:jc w:val="right"/>
    </w:pPr>
    <w:proofErr w:type="spellStart"/>
    <w:r>
      <w:t>Juhatuse</w:t>
    </w:r>
    <w:proofErr w:type="spellEnd"/>
    <w:r>
      <w:t xml:space="preserve"> </w:t>
    </w:r>
    <w:proofErr w:type="spellStart"/>
    <w:r>
      <w:t>protokoll</w:t>
    </w:r>
    <w:proofErr w:type="spellEnd"/>
    <w:r>
      <w:t xml:space="preserve"> 65, 28.10.2015</w:t>
    </w:r>
    <w:r w:rsidRPr="007E60F5">
      <w:t xml:space="preserve"> </w:t>
    </w:r>
  </w:p>
  <w:p w:rsidR="007B0AA7" w:rsidRDefault="007B0AA7" w:rsidP="007B0AA7">
    <w:pPr>
      <w:pStyle w:val="Pis"/>
      <w:jc w:val="right"/>
    </w:pPr>
    <w:proofErr w:type="spellStart"/>
    <w:r>
      <w:t>Otsus</w:t>
    </w:r>
    <w:proofErr w:type="spellEnd"/>
    <w:r>
      <w:t xml:space="preserve"> </w:t>
    </w:r>
    <w:proofErr w:type="spellStart"/>
    <w:r>
      <w:t>nr</w:t>
    </w:r>
    <w:proofErr w:type="spellEnd"/>
    <w:r>
      <w:t xml:space="preserve"> </w:t>
    </w:r>
    <w:r>
      <w:t>3</w:t>
    </w:r>
  </w:p>
  <w:p w:rsidR="007B0AA7" w:rsidRDefault="007B0AA7" w:rsidP="007B0AA7"/>
  <w:p w:rsidR="007B0AA7" w:rsidRDefault="007B0AA7">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0" w:firstLine="0"/>
      </w:pPr>
      <w:rPr>
        <w:rFonts w:ascii="Symbol" w:hAnsi="Symbol" w:cs="OpenSymbol"/>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3"/>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36"/>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singleLevel"/>
    <w:tmpl w:val="0000000A"/>
    <w:name w:val="WW8Num31"/>
    <w:lvl w:ilvl="0">
      <w:start w:val="1"/>
      <w:numFmt w:val="bullet"/>
      <w:lvlText w:val=""/>
      <w:lvlJc w:val="left"/>
      <w:pPr>
        <w:tabs>
          <w:tab w:val="num" w:pos="0"/>
        </w:tabs>
        <w:ind w:left="1080" w:hanging="360"/>
      </w:pPr>
      <w:rPr>
        <w:rFonts w:ascii="Wingdings" w:hAnsi="Wingdings"/>
      </w:rPr>
    </w:lvl>
  </w:abstractNum>
  <w:abstractNum w:abstractNumId="9" w15:restartNumberingAfterBreak="0">
    <w:nsid w:val="0000000B"/>
    <w:multiLevelType w:val="singleLevel"/>
    <w:tmpl w:val="0000000B"/>
    <w:name w:val="WW8Num28"/>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67"/>
    <w:rsid w:val="00030C15"/>
    <w:rsid w:val="007B0AA7"/>
    <w:rsid w:val="00A502E5"/>
    <w:rsid w:val="00E665A1"/>
    <w:rsid w:val="00E762B9"/>
    <w:rsid w:val="00EC0E67"/>
    <w:rsid w:val="00F8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982301-CA40-4525-B588-FCFEA417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C0E67"/>
    <w:pPr>
      <w:widowControl w:val="0"/>
      <w:suppressAutoHyphens/>
    </w:pPr>
    <w:rPr>
      <w:rFonts w:ascii="Times New Roman" w:eastAsia="Times New Roman" w:hAnsi="Times New Roman" w:cs="Times New Roman"/>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EC0E67"/>
    <w:pPr>
      <w:spacing w:after="120"/>
    </w:pPr>
  </w:style>
  <w:style w:type="character" w:customStyle="1" w:styleId="KehatekstMrk">
    <w:name w:val="Kehatekst Märk"/>
    <w:basedOn w:val="Liguvaikefont"/>
    <w:link w:val="Kehatekst"/>
    <w:rsid w:val="00EC0E67"/>
    <w:rPr>
      <w:rFonts w:ascii="Times New Roman" w:eastAsia="Times New Roman" w:hAnsi="Times New Roman" w:cs="Times New Roman"/>
      <w:sz w:val="20"/>
      <w:szCs w:val="20"/>
    </w:rPr>
  </w:style>
  <w:style w:type="paragraph" w:styleId="Pis">
    <w:name w:val="header"/>
    <w:basedOn w:val="Normaallaad"/>
    <w:link w:val="PisMrk"/>
    <w:uiPriority w:val="99"/>
    <w:rsid w:val="00EC0E67"/>
    <w:pPr>
      <w:tabs>
        <w:tab w:val="center" w:pos="4320"/>
        <w:tab w:val="right" w:pos="8640"/>
      </w:tabs>
      <w:spacing w:line="360" w:lineRule="auto"/>
      <w:jc w:val="both"/>
    </w:pPr>
  </w:style>
  <w:style w:type="character" w:customStyle="1" w:styleId="PisMrk">
    <w:name w:val="Päis Märk"/>
    <w:basedOn w:val="Liguvaikefont"/>
    <w:link w:val="Pis"/>
    <w:uiPriority w:val="99"/>
    <w:rsid w:val="00EC0E67"/>
    <w:rPr>
      <w:rFonts w:ascii="Times New Roman" w:eastAsia="Times New Roman" w:hAnsi="Times New Roman" w:cs="Times New Roman"/>
      <w:sz w:val="20"/>
      <w:szCs w:val="20"/>
    </w:rPr>
  </w:style>
  <w:style w:type="paragraph" w:styleId="Jalus">
    <w:name w:val="footer"/>
    <w:basedOn w:val="Normaallaad"/>
    <w:link w:val="JalusMrk"/>
    <w:uiPriority w:val="99"/>
    <w:unhideWhenUsed/>
    <w:rsid w:val="007B0AA7"/>
    <w:pPr>
      <w:tabs>
        <w:tab w:val="center" w:pos="4536"/>
        <w:tab w:val="right" w:pos="9072"/>
      </w:tabs>
    </w:pPr>
  </w:style>
  <w:style w:type="character" w:customStyle="1" w:styleId="JalusMrk">
    <w:name w:val="Jalus Märk"/>
    <w:basedOn w:val="Liguvaikefont"/>
    <w:link w:val="Jalus"/>
    <w:uiPriority w:val="99"/>
    <w:rsid w:val="007B0A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433</Words>
  <Characters>2518</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 V</cp:lastModifiedBy>
  <cp:revision>5</cp:revision>
  <dcterms:created xsi:type="dcterms:W3CDTF">2015-10-26T07:39:00Z</dcterms:created>
  <dcterms:modified xsi:type="dcterms:W3CDTF">2015-10-29T10:19:00Z</dcterms:modified>
</cp:coreProperties>
</file>